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58612390" r:id="rId9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F700EC" w:rsidRDefault="00300B1E" w:rsidP="00AD736B">
      <w:r>
        <w:t>«</w:t>
      </w:r>
      <w:r w:rsidR="00341FDE">
        <w:t>29</w:t>
      </w:r>
      <w:r w:rsidR="00F704AE">
        <w:t xml:space="preserve">» </w:t>
      </w:r>
      <w:r w:rsidR="00341FDE">
        <w:t xml:space="preserve"> сентября </w:t>
      </w:r>
      <w:r w:rsidR="00A740B8">
        <w:t>2023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AD736B">
        <w:t xml:space="preserve"> </w:t>
      </w:r>
      <w:r w:rsidR="00665DB6">
        <w:tab/>
      </w:r>
      <w:r w:rsidR="00665DB6">
        <w:tab/>
      </w:r>
      <w:r w:rsidR="001A0F24">
        <w:t xml:space="preserve">    </w:t>
      </w:r>
      <w:r w:rsidR="00AD736B">
        <w:t xml:space="preserve"> </w:t>
      </w:r>
      <w:r w:rsidR="00ED13F4">
        <w:t xml:space="preserve">                      </w:t>
      </w:r>
      <w:r w:rsidR="00F700EC">
        <w:rPr>
          <w:rFonts w:eastAsia="Segoe UI Symbol"/>
        </w:rPr>
        <w:t>№</w:t>
      </w:r>
      <w:r w:rsidR="00341FDE">
        <w:rPr>
          <w:rFonts w:eastAsia="Segoe UI Symbol"/>
        </w:rPr>
        <w:t xml:space="preserve"> 96-1</w:t>
      </w:r>
    </w:p>
    <w:p w:rsidR="00665DB6" w:rsidRDefault="001A0F24" w:rsidP="00665DB6">
      <w:r>
        <w:t xml:space="preserve">   </w:t>
      </w:r>
    </w:p>
    <w:p w:rsidR="00E26BC7" w:rsidRDefault="00EA2FC3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О внесение изменений в постановление местной администрации муниципального образования город Петергоф от 03.11.2022 №134 </w:t>
      </w:r>
      <w:r w:rsidR="00FC2DD1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="00665DB6">
        <w:rPr>
          <w:rFonts w:eastAsia="Times New Roman CYR"/>
          <w:bCs/>
          <w:szCs w:val="24"/>
        </w:rPr>
        <w:t>досуговых</w:t>
      </w:r>
      <w:proofErr w:type="spellEnd"/>
      <w:r w:rsidR="00665DB6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 w:rsidR="00300B1E">
        <w:t xml:space="preserve">» </w:t>
      </w:r>
      <w:r w:rsidR="0090075A">
        <w:t xml:space="preserve">(с </w:t>
      </w:r>
      <w:proofErr w:type="spellStart"/>
      <w:r w:rsidR="0090075A">
        <w:t>изм</w:t>
      </w:r>
      <w:proofErr w:type="spellEnd"/>
      <w:r w:rsidR="0090075A">
        <w:t>. от 05.09</w:t>
      </w:r>
      <w:r w:rsidR="00C9797E">
        <w:t>.2023)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5138B0">
        <w:rPr>
          <w:sz w:val="28"/>
        </w:rPr>
        <w:t>непрограммным</w:t>
      </w:r>
      <w:proofErr w:type="spellEnd"/>
      <w:r w:rsidRPr="005138B0">
        <w:rPr>
          <w:sz w:val="28"/>
        </w:rPr>
        <w:t xml:space="preserve">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A2FC3" w:rsidRPr="00881917" w:rsidRDefault="00D3610D" w:rsidP="00EA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BC7CB6">
        <w:rPr>
          <w:sz w:val="28"/>
          <w:szCs w:val="28"/>
        </w:rPr>
        <w:t>«</w:t>
      </w:r>
      <w:r w:rsidR="00EA2FC3">
        <w:rPr>
          <w:sz w:val="28"/>
          <w:szCs w:val="28"/>
        </w:rPr>
        <w:t xml:space="preserve">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="00CF0223" w:rsidRPr="00CF0223">
        <w:rPr>
          <w:rFonts w:eastAsia="Times New Roman CYR"/>
          <w:bCs/>
          <w:sz w:val="28"/>
          <w:szCs w:val="28"/>
        </w:rPr>
        <w:t>досуговых</w:t>
      </w:r>
      <w:proofErr w:type="spellEnd"/>
      <w:r w:rsidR="00CF0223" w:rsidRPr="00CF0223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DA56D0">
        <w:rPr>
          <w:sz w:val="28"/>
          <w:szCs w:val="28"/>
        </w:rPr>
        <w:t xml:space="preserve"> </w:t>
      </w:r>
      <w:r w:rsidR="00C9797E">
        <w:rPr>
          <w:sz w:val="28"/>
          <w:szCs w:val="28"/>
        </w:rPr>
        <w:t xml:space="preserve">(с изменениями от </w:t>
      </w:r>
      <w:r w:rsidR="00DD1F47">
        <w:rPr>
          <w:sz w:val="28"/>
          <w:szCs w:val="28"/>
        </w:rPr>
        <w:t>05.09</w:t>
      </w:r>
      <w:r w:rsidR="008A0F05">
        <w:rPr>
          <w:sz w:val="28"/>
          <w:szCs w:val="28"/>
        </w:rPr>
        <w:t>.2023</w:t>
      </w:r>
      <w:r w:rsidR="00C9797E">
        <w:rPr>
          <w:sz w:val="28"/>
          <w:szCs w:val="28"/>
        </w:rPr>
        <w:t>)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к Постановлению в редакции согласно приложению к настоящему Постановлению. </w:t>
      </w:r>
    </w:p>
    <w:p w:rsidR="00A740B8" w:rsidRDefault="00A740B8" w:rsidP="00A740B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 xml:space="preserve">2. Приложения </w:t>
      </w:r>
      <w:r w:rsidR="00767CBB">
        <w:rPr>
          <w:sz w:val="28"/>
          <w:szCs w:val="28"/>
        </w:rPr>
        <w:t>№№</w:t>
      </w:r>
      <w:r w:rsidR="0090075A">
        <w:rPr>
          <w:sz w:val="28"/>
          <w:szCs w:val="28"/>
        </w:rPr>
        <w:t>1</w:t>
      </w:r>
      <w:r w:rsidR="00B21130">
        <w:rPr>
          <w:sz w:val="28"/>
          <w:szCs w:val="28"/>
        </w:rPr>
        <w:t>-4</w:t>
      </w:r>
      <w:r w:rsidR="00B216ED">
        <w:rPr>
          <w:sz w:val="28"/>
          <w:szCs w:val="28"/>
        </w:rPr>
        <w:t xml:space="preserve"> </w:t>
      </w:r>
      <w:r w:rsidRPr="00881917">
        <w:rPr>
          <w:sz w:val="28"/>
          <w:szCs w:val="28"/>
        </w:rPr>
        <w:t xml:space="preserve">к </w:t>
      </w:r>
      <w:r w:rsidR="00094154">
        <w:rPr>
          <w:sz w:val="28"/>
          <w:szCs w:val="28"/>
        </w:rPr>
        <w:t xml:space="preserve">Ведомственной целевой программе </w:t>
      </w:r>
      <w:r w:rsidRPr="00881917">
        <w:rPr>
          <w:sz w:val="28"/>
          <w:szCs w:val="28"/>
        </w:rPr>
        <w:t>оставить без изменения.</w:t>
      </w:r>
    </w:p>
    <w:p w:rsidR="0090075A" w:rsidRPr="00881917" w:rsidRDefault="00B21130" w:rsidP="009007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75A">
        <w:rPr>
          <w:sz w:val="28"/>
          <w:szCs w:val="28"/>
        </w:rPr>
        <w:t xml:space="preserve">. </w:t>
      </w:r>
      <w:r w:rsidR="0090075A" w:rsidRPr="00881917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№№5-</w:t>
      </w:r>
      <w:r w:rsidR="001724F4">
        <w:rPr>
          <w:sz w:val="28"/>
          <w:szCs w:val="28"/>
        </w:rPr>
        <w:t>17 (приложения к Постановлению) считать соответственно прилож</w:t>
      </w:r>
      <w:r w:rsidR="001C1ABD">
        <w:rPr>
          <w:sz w:val="28"/>
          <w:szCs w:val="28"/>
        </w:rPr>
        <w:t>ениями №</w:t>
      </w:r>
      <w:r w:rsidR="001724F4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1724F4">
        <w:rPr>
          <w:sz w:val="28"/>
          <w:szCs w:val="28"/>
        </w:rPr>
        <w:t>18.</w:t>
      </w:r>
    </w:p>
    <w:p w:rsidR="00246EA5" w:rsidRDefault="00B21130" w:rsidP="00246EA5">
      <w:pPr>
        <w:jc w:val="both"/>
        <w:rPr>
          <w:sz w:val="28"/>
        </w:rPr>
      </w:pPr>
      <w:r>
        <w:rPr>
          <w:sz w:val="28"/>
          <w:szCs w:val="28"/>
        </w:rPr>
        <w:t>4</w:t>
      </w:r>
      <w:r w:rsidR="00EE0E39" w:rsidRPr="00EE0E39">
        <w:rPr>
          <w:sz w:val="28"/>
        </w:rPr>
        <w:t xml:space="preserve">. Постановление вступает в силу с даты </w:t>
      </w:r>
      <w:r w:rsidR="00A740B8">
        <w:rPr>
          <w:sz w:val="28"/>
        </w:rPr>
        <w:t>подписания</w:t>
      </w:r>
      <w:r w:rsidR="00EE0E39" w:rsidRPr="00EE0E39">
        <w:rPr>
          <w:sz w:val="28"/>
        </w:rPr>
        <w:t>.</w:t>
      </w:r>
    </w:p>
    <w:p w:rsidR="00EE0E39" w:rsidRPr="00EE0E39" w:rsidRDefault="00B21130" w:rsidP="00EE0E39">
      <w:pPr>
        <w:jc w:val="both"/>
        <w:rPr>
          <w:sz w:val="28"/>
        </w:rPr>
      </w:pPr>
      <w:r>
        <w:rPr>
          <w:sz w:val="28"/>
        </w:rPr>
        <w:t>5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B21130" w:rsidRDefault="00B21130" w:rsidP="008C41FD">
      <w:pPr>
        <w:widowControl w:val="0"/>
        <w:jc w:val="right"/>
      </w:pPr>
    </w:p>
    <w:p w:rsidR="00B21130" w:rsidRDefault="00B21130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«_____» </w:t>
      </w:r>
      <w:r>
        <w:t>______________</w:t>
      </w:r>
      <w:r w:rsidR="00CA43D9">
        <w:t xml:space="preserve">№ </w:t>
      </w:r>
      <w:r>
        <w:t>___</w:t>
      </w:r>
      <w:r w:rsidR="005138B0">
        <w:t>_</w:t>
      </w: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досуговых</w:t>
      </w:r>
      <w:proofErr w:type="spellEnd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eastAsia="Times New Roman CYR"/>
          <w:bCs/>
          <w:szCs w:val="24"/>
        </w:rPr>
        <w:t>досуговых</w:t>
      </w:r>
      <w:proofErr w:type="spellEnd"/>
      <w:r w:rsidRPr="00EA56AB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 xml:space="preserve">повышение качественного уровня проводимых </w:t>
      </w:r>
      <w:proofErr w:type="spellStart"/>
      <w:r w:rsidR="00CA43D9" w:rsidRPr="00463B7F">
        <w:rPr>
          <w:szCs w:val="24"/>
        </w:rPr>
        <w:t>досуговых</w:t>
      </w:r>
      <w:proofErr w:type="spellEnd"/>
      <w:r w:rsidR="00CA43D9" w:rsidRPr="00463B7F">
        <w:rPr>
          <w:szCs w:val="24"/>
        </w:rPr>
        <w:t xml:space="preserve"> мероприятий, развитие новых форм </w:t>
      </w:r>
      <w:proofErr w:type="spellStart"/>
      <w:r w:rsidR="00CA43D9" w:rsidRPr="00463B7F">
        <w:rPr>
          <w:szCs w:val="24"/>
        </w:rPr>
        <w:t>досуговой</w:t>
      </w:r>
      <w:proofErr w:type="spellEnd"/>
      <w:r w:rsidR="00CA43D9" w:rsidRPr="00463B7F">
        <w:rPr>
          <w:szCs w:val="24"/>
        </w:rPr>
        <w:t xml:space="preserve">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 xml:space="preserve">обеспечение успешной социальной адаптации детей, подростков и молодежи с помощью </w:t>
      </w:r>
      <w:proofErr w:type="spellStart"/>
      <w:r w:rsidR="00CA43D9" w:rsidRPr="00463B7F">
        <w:rPr>
          <w:szCs w:val="24"/>
        </w:rPr>
        <w:t>досуговых</w:t>
      </w:r>
      <w:proofErr w:type="spellEnd"/>
      <w:r w:rsidR="00CA43D9" w:rsidRPr="00463B7F">
        <w:rPr>
          <w:szCs w:val="24"/>
        </w:rPr>
        <w:t xml:space="preserve">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1C1ABD">
        <w:rPr>
          <w:szCs w:val="24"/>
        </w:rPr>
        <w:t>121</w:t>
      </w:r>
      <w:r w:rsidR="00410145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-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1C1ABD">
        <w:rPr>
          <w:szCs w:val="24"/>
        </w:rPr>
        <w:t>98</w:t>
      </w:r>
      <w:r w:rsidR="00F56C75">
        <w:rPr>
          <w:szCs w:val="24"/>
        </w:rPr>
        <w:t>40</w:t>
      </w:r>
      <w:r w:rsidR="00410145"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досуговых</w:t>
            </w:r>
            <w:proofErr w:type="spellEnd"/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C0202F" w:rsidP="00AF3C4A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="00094154" w:rsidRPr="00094154">
              <w:rPr>
                <w:szCs w:val="24"/>
              </w:rPr>
              <w:t xml:space="preserve">редоставление батутов для </w:t>
            </w:r>
            <w:r w:rsidR="00AF3C4A">
              <w:rPr>
                <w:szCs w:val="24"/>
              </w:rPr>
              <w:t xml:space="preserve">детей на территории </w:t>
            </w:r>
            <w:r w:rsidR="00094154" w:rsidRPr="00094154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094154">
              <w:rPr>
                <w:szCs w:val="24"/>
              </w:rPr>
              <w:t>усл</w:t>
            </w:r>
            <w:proofErr w:type="spellEnd"/>
            <w:r w:rsidRPr="00094154">
              <w:rPr>
                <w:szCs w:val="24"/>
              </w:rPr>
              <w:t>.</w:t>
            </w:r>
          </w:p>
          <w:p w:rsidR="00E84B10" w:rsidRPr="00094154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</w:tr>
      <w:tr w:rsidR="00E17159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Pr="0013437E" w:rsidRDefault="00E17159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Default="00E17159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59" w:rsidRDefault="00E17159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59" w:rsidRDefault="00E17159" w:rsidP="00302B8F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17159" w:rsidRDefault="00E17159" w:rsidP="00E84B10">
            <w:pPr>
              <w:rPr>
                <w:szCs w:val="24"/>
              </w:rPr>
            </w:pPr>
          </w:p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3437E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A9" w:rsidRDefault="00C348A9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:rsidTr="003534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451A58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0A5FDA">
            <w:pPr>
              <w:rPr>
                <w:szCs w:val="24"/>
              </w:rPr>
            </w:pPr>
            <w:r>
              <w:rPr>
                <w:szCs w:val="24"/>
              </w:rPr>
              <w:t xml:space="preserve">Поставка новогодних подарков для </w:t>
            </w:r>
            <w:r>
              <w:rPr>
                <w:szCs w:val="24"/>
              </w:rPr>
              <w:lastRenderedPageBreak/>
              <w:t>участия в организации детских новогодних праздников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A58" w:rsidRDefault="00451A58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A58" w:rsidRDefault="00451A58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58" w:rsidRDefault="00451A58" w:rsidP="000A5FD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0A5FDA">
            <w:pPr>
              <w:snapToGrid w:val="0"/>
              <w:jc w:val="center"/>
              <w:rPr>
                <w:szCs w:val="24"/>
              </w:rPr>
            </w:pPr>
          </w:p>
        </w:tc>
      </w:tr>
      <w:tr w:rsidR="00451A58" w:rsidRPr="0013437E" w:rsidTr="00E4752F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A58" w:rsidRPr="00150D5C" w:rsidRDefault="00451A58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A58" w:rsidRPr="00123F68" w:rsidRDefault="00451A58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451A58">
            <w:pPr>
              <w:tabs>
                <w:tab w:val="left" w:pos="285"/>
                <w:tab w:val="center" w:pos="459"/>
              </w:tabs>
              <w:snapToGrid w:val="0"/>
              <w:rPr>
                <w:b/>
                <w:szCs w:val="24"/>
              </w:rPr>
            </w:pPr>
          </w:p>
        </w:tc>
      </w:tr>
      <w:tr w:rsidR="00451A58" w:rsidRPr="0013437E" w:rsidTr="00E4752F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451A58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23F68" w:rsidRDefault="00451A58" w:rsidP="002B64D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  <w:r w:rsidRPr="00C12FD5"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Pr="00C12FD5" w:rsidRDefault="00451A58" w:rsidP="002B64DE">
            <w:pPr>
              <w:snapToGrid w:val="0"/>
              <w:jc w:val="center"/>
              <w:rPr>
                <w:b/>
                <w:szCs w:val="24"/>
              </w:rPr>
            </w:pPr>
            <w:r w:rsidRPr="00C12FD5">
              <w:rPr>
                <w:b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Pr="00C12FD5" w:rsidRDefault="00451A58" w:rsidP="00451A58">
            <w:pPr>
              <w:tabs>
                <w:tab w:val="left" w:pos="285"/>
                <w:tab w:val="center" w:pos="459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C12FD5">
              <w:rPr>
                <w:b/>
                <w:szCs w:val="24"/>
              </w:rPr>
              <w:t>22</w:t>
            </w:r>
          </w:p>
        </w:tc>
      </w:tr>
      <w:tr w:rsidR="00451A58" w:rsidRPr="0013437E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A58" w:rsidRPr="00F0751A" w:rsidRDefault="00451A58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 xml:space="preserve">Организация и проведение культурно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451A58" w:rsidRPr="0013437E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DD1F47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451A58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 xml:space="preserve">Организация и проведение </w:t>
            </w:r>
            <w:proofErr w:type="spellStart"/>
            <w:r w:rsidRPr="00FB5449">
              <w:rPr>
                <w:szCs w:val="24"/>
              </w:rPr>
              <w:t>досугового</w:t>
            </w:r>
            <w:proofErr w:type="spellEnd"/>
            <w:r w:rsidRPr="00FB5449">
              <w:rPr>
                <w:szCs w:val="24"/>
              </w:rPr>
              <w:t xml:space="preserve">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A58" w:rsidRPr="00150D5C" w:rsidRDefault="00451A58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150D5C" w:rsidRDefault="00451A5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2B64DE">
            <w:pPr>
              <w:jc w:val="center"/>
              <w:rPr>
                <w:szCs w:val="24"/>
              </w:rPr>
            </w:pPr>
          </w:p>
          <w:p w:rsidR="00451A58" w:rsidRDefault="00451A5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2B64DE">
            <w:pPr>
              <w:jc w:val="center"/>
              <w:rPr>
                <w:szCs w:val="24"/>
              </w:rPr>
            </w:pPr>
          </w:p>
          <w:p w:rsidR="00451A58" w:rsidRDefault="00451A5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DD1F47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51A58"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451A58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Pr="00150D5C" w:rsidRDefault="00451A58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451A58" w:rsidRPr="00150D5C" w:rsidRDefault="00451A58" w:rsidP="002B64DE">
            <w:pPr>
              <w:jc w:val="center"/>
              <w:rPr>
                <w:szCs w:val="24"/>
              </w:rPr>
            </w:pPr>
          </w:p>
          <w:p w:rsidR="00451A58" w:rsidRPr="00150D5C" w:rsidRDefault="00451A58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A58" w:rsidRPr="00150D5C" w:rsidRDefault="00451A58" w:rsidP="00DA56D0">
            <w:pPr>
              <w:snapToGrid w:val="0"/>
              <w:jc w:val="center"/>
              <w:rPr>
                <w:szCs w:val="24"/>
              </w:rPr>
            </w:pPr>
          </w:p>
          <w:p w:rsidR="00451A58" w:rsidRDefault="00451A58" w:rsidP="00DA56D0">
            <w:pPr>
              <w:jc w:val="center"/>
              <w:rPr>
                <w:szCs w:val="24"/>
              </w:rPr>
            </w:pPr>
          </w:p>
          <w:p w:rsidR="00451A58" w:rsidRDefault="00451A58" w:rsidP="00DA56D0">
            <w:pPr>
              <w:jc w:val="center"/>
              <w:rPr>
                <w:szCs w:val="24"/>
              </w:rPr>
            </w:pPr>
          </w:p>
          <w:p w:rsidR="00451A58" w:rsidRPr="00150D5C" w:rsidRDefault="00451A58" w:rsidP="00DA56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51A58" w:rsidRPr="00150D5C" w:rsidRDefault="00451A58" w:rsidP="00DA56D0">
            <w:pPr>
              <w:jc w:val="center"/>
              <w:rPr>
                <w:szCs w:val="24"/>
              </w:rPr>
            </w:pPr>
          </w:p>
          <w:p w:rsidR="00451A58" w:rsidRPr="00150D5C" w:rsidRDefault="00451A58" w:rsidP="00DA56D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451A58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A58" w:rsidRPr="00150D5C" w:rsidRDefault="00451A58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A58" w:rsidRDefault="00451A58" w:rsidP="00DA56D0">
            <w:pPr>
              <w:snapToGrid w:val="0"/>
              <w:jc w:val="center"/>
              <w:rPr>
                <w:szCs w:val="24"/>
              </w:rPr>
            </w:pPr>
          </w:p>
          <w:p w:rsidR="00451A58" w:rsidRPr="00150D5C" w:rsidRDefault="00451A58" w:rsidP="00DA56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</w:p>
          <w:p w:rsidR="00451A58" w:rsidRDefault="00451A58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451A58">
              <w:rPr>
                <w:rFonts w:eastAsia="Calibri"/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3A372A" w:rsidRDefault="00451A58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A58" w:rsidRDefault="00451A58" w:rsidP="00ED13F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DD1F47" w:rsidP="005450E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33990" w:rsidRDefault="00451A58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</w:t>
            </w:r>
            <w:proofErr w:type="spellStart"/>
            <w:r w:rsidRPr="00133990">
              <w:rPr>
                <w:szCs w:val="24"/>
              </w:rPr>
              <w:t>досуговых</w:t>
            </w:r>
            <w:proofErr w:type="spellEnd"/>
            <w:r w:rsidRPr="00133990">
              <w:rPr>
                <w:szCs w:val="24"/>
              </w:rPr>
              <w:t xml:space="preserve">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451A58" w:rsidRDefault="00451A58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451A58" w:rsidRPr="00150D5C" w:rsidRDefault="00451A58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150D5C" w:rsidRDefault="00451A58" w:rsidP="00DA56D0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451A58" w:rsidRDefault="00451A58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DD1F47" w:rsidP="005450E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7573DC" w:rsidRDefault="00451A58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7573DC" w:rsidRDefault="00451A58" w:rsidP="008C29F4">
            <w:pPr>
              <w:rPr>
                <w:szCs w:val="24"/>
              </w:rPr>
            </w:pPr>
            <w:r w:rsidRPr="00C716A5">
              <w:t xml:space="preserve">Организация доставки жителей муниципального образования город Петергоф для посещения </w:t>
            </w:r>
            <w:proofErr w:type="spellStart"/>
            <w:r w:rsidRPr="00C716A5">
              <w:t>досуговых</w:t>
            </w:r>
            <w:proofErr w:type="spellEnd"/>
            <w:r w:rsidRPr="00C716A5"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Default="000974BF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C716A5" w:rsidRDefault="00451A58" w:rsidP="008C29F4">
            <w:r>
              <w:t xml:space="preserve">Организация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ветеранов Петродворцового часового завода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8C29F4">
            <w:r>
              <w:t xml:space="preserve">Организация и проведение экскурсий для жителей муниципального образования город Петергоф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8C29F4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>
              <w:t xml:space="preserve"> –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:rsidTr="00ED13F4">
        <w:trPr>
          <w:trHeight w:val="1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8C29F4"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:rsidTr="00ED13F4">
        <w:trPr>
          <w:trHeight w:val="1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DD1F47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51A5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960BAC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мероприятия </w:t>
            </w:r>
            <w:r w:rsidRPr="006571B2">
              <w:rPr>
                <w:szCs w:val="24"/>
              </w:rPr>
              <w:t xml:space="preserve">в честь Года педагога и  наставника для жителей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Default="00451A58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Default="00451A5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Default="00451A5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451A58" w:rsidRPr="0013437E" w:rsidTr="008A79CE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A58" w:rsidRDefault="00451A58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A58" w:rsidRDefault="00451A58" w:rsidP="008C29F4">
            <w:pPr>
              <w:rPr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E84B10" w:rsidRDefault="00451A58" w:rsidP="00ED13F4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Pr="00E84B10" w:rsidRDefault="00451A58" w:rsidP="008A79CE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Pr="00E84B10" w:rsidRDefault="00451A58" w:rsidP="008A79CE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451A58" w:rsidRPr="0013437E" w:rsidTr="008A79CE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Default="00451A58" w:rsidP="008C29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1C1ABD">
              <w:rPr>
                <w:b/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Pr="00E84B10" w:rsidRDefault="00451A58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451A58" w:rsidRPr="0013437E" w:rsidTr="00A9587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A58" w:rsidRDefault="00451A58" w:rsidP="00A95879">
            <w:pPr>
              <w:snapToGri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451A58" w:rsidRPr="0013437E" w:rsidTr="00A95879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A58" w:rsidRPr="005A2714" w:rsidRDefault="00DD1F47" w:rsidP="008A79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A58" w:rsidRPr="005A2714" w:rsidRDefault="00451A58" w:rsidP="008A79CE">
            <w:pPr>
              <w:rPr>
                <w:szCs w:val="24"/>
              </w:rPr>
            </w:pPr>
            <w:r w:rsidRPr="005A2714"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t xml:space="preserve">спортивных </w:t>
            </w:r>
            <w:r w:rsidRPr="005A2714">
              <w:rPr>
                <w:szCs w:val="24"/>
              </w:rPr>
              <w:t>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A58" w:rsidRPr="005A2714" w:rsidRDefault="00451A58" w:rsidP="008A79CE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58" w:rsidRDefault="00451A58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1A58" w:rsidRPr="005A2714" w:rsidRDefault="00451A58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A58" w:rsidRDefault="00451A58" w:rsidP="00960B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1A58" w:rsidRPr="005A2714" w:rsidRDefault="00451A58" w:rsidP="00960B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A58" w:rsidRDefault="00451A58" w:rsidP="00960BAC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</w:p>
          <w:p w:rsidR="00451A58" w:rsidRPr="006D58F0" w:rsidRDefault="00451A58" w:rsidP="00960BAC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451A58" w:rsidRPr="0013437E" w:rsidTr="008A79CE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A58" w:rsidRPr="00150D5C" w:rsidRDefault="00451A58" w:rsidP="008A79C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A58" w:rsidRPr="00123F68" w:rsidRDefault="00451A58" w:rsidP="008A79C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A58" w:rsidRPr="00150D5C" w:rsidRDefault="00451A58" w:rsidP="008A79C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58" w:rsidRPr="00150D5C" w:rsidRDefault="00451A58" w:rsidP="008A79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A58" w:rsidRDefault="00451A58" w:rsidP="00960B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A58" w:rsidRDefault="00451A58" w:rsidP="00960B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51A58" w:rsidRPr="00E84B10" w:rsidTr="00A9587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A58" w:rsidRPr="00150D5C" w:rsidRDefault="00451A58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A58" w:rsidRDefault="00451A58" w:rsidP="00EA2FC3">
            <w:pPr>
              <w:rPr>
                <w:b/>
                <w:szCs w:val="24"/>
              </w:rPr>
            </w:pPr>
          </w:p>
          <w:p w:rsidR="00451A58" w:rsidRPr="00C93983" w:rsidRDefault="00451A58" w:rsidP="00EA2F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E84B10" w:rsidRDefault="004E7C82" w:rsidP="00082D70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Pr="00E84B10" w:rsidRDefault="00451A58" w:rsidP="00EA2FC3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451A58" w:rsidRPr="00E84B10" w:rsidTr="00EA2FC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150D5C" w:rsidRDefault="00451A58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C93983" w:rsidRDefault="00451A58" w:rsidP="00EA2FC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0974BF"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A58" w:rsidRPr="00E84B10" w:rsidRDefault="00451A5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</w:tbl>
    <w:p w:rsidR="007979E2" w:rsidRDefault="007979E2" w:rsidP="00CA43D9">
      <w:pPr>
        <w:jc w:val="both"/>
        <w:rPr>
          <w:szCs w:val="24"/>
        </w:rPr>
      </w:pPr>
    </w:p>
    <w:p w:rsidR="00300B1E" w:rsidRPr="00F0751A" w:rsidRDefault="00F0751A" w:rsidP="00F0751A">
      <w:pPr>
        <w:rPr>
          <w:b/>
        </w:rPr>
      </w:pPr>
      <w:r>
        <w:rPr>
          <w:b/>
        </w:rPr>
        <w:t>7</w:t>
      </w:r>
      <w:r w:rsidR="00300B1E" w:rsidRPr="00466390">
        <w:rPr>
          <w:b/>
        </w:rPr>
        <w:t>.</w:t>
      </w:r>
      <w:r w:rsidR="00EF330C">
        <w:rPr>
          <w:b/>
        </w:rPr>
        <w:t xml:space="preserve"> </w:t>
      </w:r>
      <w:r w:rsidR="00300B1E" w:rsidRPr="00466390">
        <w:rPr>
          <w:b/>
        </w:rPr>
        <w:t>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:rsidTr="00C12FD5">
        <w:trPr>
          <w:trHeight w:val="490"/>
        </w:trPr>
        <w:tc>
          <w:tcPr>
            <w:tcW w:w="705" w:type="dxa"/>
            <w:vMerge w:val="restart"/>
          </w:tcPr>
          <w:p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66390">
              <w:rPr>
                <w:szCs w:val="24"/>
              </w:rPr>
              <w:t>п</w:t>
            </w:r>
            <w:proofErr w:type="spellEnd"/>
            <w:r w:rsidRPr="00466390">
              <w:rPr>
                <w:szCs w:val="24"/>
              </w:rPr>
              <w:t>/</w:t>
            </w:r>
            <w:proofErr w:type="spellStart"/>
            <w:r w:rsidRPr="00466390">
              <w:rPr>
                <w:szCs w:val="24"/>
              </w:rPr>
              <w:t>п</w:t>
            </w:r>
            <w:proofErr w:type="spellEnd"/>
          </w:p>
        </w:tc>
        <w:tc>
          <w:tcPr>
            <w:tcW w:w="4257" w:type="dxa"/>
            <w:vMerge w:val="restart"/>
          </w:tcPr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:rsidTr="00C12FD5">
        <w:trPr>
          <w:trHeight w:val="359"/>
        </w:trPr>
        <w:tc>
          <w:tcPr>
            <w:tcW w:w="705" w:type="dxa"/>
            <w:vMerge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:rsidR="00C348A9" w:rsidRPr="00F0751A" w:rsidRDefault="00C348A9" w:rsidP="00DD1F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</w:t>
            </w:r>
            <w:r w:rsidR="00DD1F47">
              <w:rPr>
                <w:b/>
                <w:bCs/>
                <w:szCs w:val="24"/>
              </w:rPr>
              <w:t xml:space="preserve"> </w:t>
            </w:r>
            <w:r w:rsidRPr="00F0751A">
              <w:rPr>
                <w:b/>
                <w:bCs/>
                <w:szCs w:val="24"/>
              </w:rPr>
              <w:t>год</w:t>
            </w:r>
          </w:p>
        </w:tc>
        <w:tc>
          <w:tcPr>
            <w:tcW w:w="1489" w:type="dxa"/>
            <w:gridSpan w:val="2"/>
          </w:tcPr>
          <w:p w:rsidR="00C348A9" w:rsidRPr="00F0751A" w:rsidRDefault="00C348A9" w:rsidP="00DD1F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:rsidR="00C348A9" w:rsidRPr="00F0751A" w:rsidRDefault="00C348A9" w:rsidP="00DD1F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:rsidTr="00C12FD5">
        <w:trPr>
          <w:trHeight w:val="267"/>
        </w:trPr>
        <w:tc>
          <w:tcPr>
            <w:tcW w:w="9214" w:type="dxa"/>
            <w:gridSpan w:val="6"/>
          </w:tcPr>
          <w:p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 xml:space="preserve">Организация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:rsidTr="00C12FD5">
        <w:trPr>
          <w:trHeight w:val="267"/>
        </w:trPr>
        <w:tc>
          <w:tcPr>
            <w:tcW w:w="705" w:type="dxa"/>
          </w:tcPr>
          <w:p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A6F32" w:rsidRPr="005A2714" w:rsidRDefault="00C0202F" w:rsidP="00302B8F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Pr="00094154">
              <w:rPr>
                <w:szCs w:val="24"/>
              </w:rPr>
              <w:t xml:space="preserve">редоставление батутов для </w:t>
            </w:r>
            <w:r w:rsidR="007E332D">
              <w:rPr>
                <w:szCs w:val="24"/>
              </w:rPr>
              <w:t xml:space="preserve">детей </w:t>
            </w:r>
            <w:r w:rsidR="00302B8F">
              <w:rPr>
                <w:szCs w:val="24"/>
              </w:rPr>
              <w:t xml:space="preserve">на территории </w:t>
            </w:r>
            <w:r w:rsidRPr="00094154">
              <w:rPr>
                <w:szCs w:val="24"/>
              </w:rPr>
              <w:t xml:space="preserve">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E5348" w:rsidRPr="005A2714" w:rsidRDefault="00C0202F" w:rsidP="00300B1E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228,5</w:t>
            </w:r>
          </w:p>
        </w:tc>
        <w:tc>
          <w:tcPr>
            <w:tcW w:w="1411" w:type="dxa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82C02" w:rsidRPr="005A2714" w:rsidRDefault="00982C02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1" w:type="dxa"/>
            <w:gridSpan w:val="2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3467" w:rsidRPr="005A2714" w:rsidRDefault="00E84B10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5A2714" w:rsidRDefault="00302B8F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02B8F" w:rsidRPr="00FA40CB" w:rsidRDefault="00302B8F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300B1E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411" w:type="dxa"/>
          </w:tcPr>
          <w:p w:rsidR="00302B8F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:rsidR="00302B8F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8A79C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1424,5</w:t>
            </w:r>
          </w:p>
        </w:tc>
      </w:tr>
      <w:tr w:rsidR="00302B8F" w:rsidRPr="00466390" w:rsidTr="00C12FD5">
        <w:trPr>
          <w:trHeight w:val="256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367C86" w:rsidRDefault="00302B8F" w:rsidP="00A740B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30" w:type="dxa"/>
            <w:vAlign w:val="center"/>
          </w:tcPr>
          <w:p w:rsidR="00302B8F" w:rsidRPr="00452928" w:rsidRDefault="00302B8F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293,6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A740B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:rsidR="00302B8F" w:rsidRDefault="00302B8F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4E7C82" w:rsidRPr="00466390" w:rsidTr="00C12FD5">
        <w:trPr>
          <w:trHeight w:val="267"/>
        </w:trPr>
        <w:tc>
          <w:tcPr>
            <w:tcW w:w="705" w:type="dxa"/>
          </w:tcPr>
          <w:p w:rsidR="004E7C82" w:rsidRDefault="004E7C8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4E7C82" w:rsidRDefault="004E7C82" w:rsidP="00A740B8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430" w:type="dxa"/>
            <w:vAlign w:val="center"/>
          </w:tcPr>
          <w:p w:rsidR="004E7C82" w:rsidRDefault="004E7C82" w:rsidP="00471CB1">
            <w:pPr>
              <w:autoSpaceDE w:val="0"/>
              <w:spacing w:line="480" w:lineRule="auto"/>
              <w:jc w:val="center"/>
            </w:pPr>
            <w:r>
              <w:rPr>
                <w:szCs w:val="24"/>
              </w:rPr>
              <w:t>6198,5</w:t>
            </w:r>
          </w:p>
        </w:tc>
        <w:tc>
          <w:tcPr>
            <w:tcW w:w="1411" w:type="dxa"/>
          </w:tcPr>
          <w:p w:rsidR="004E7C82" w:rsidRDefault="004E7C82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gridSpan w:val="2"/>
          </w:tcPr>
          <w:p w:rsidR="004E7C82" w:rsidRDefault="004E7C82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Default="00302B8F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2712D0" w:rsidRDefault="00302B8F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302B8F" w:rsidRPr="00EE054C" w:rsidRDefault="004E7C82" w:rsidP="00471CB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7038,9</w:t>
            </w:r>
          </w:p>
        </w:tc>
        <w:tc>
          <w:tcPr>
            <w:tcW w:w="1411" w:type="dxa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>
              <w:rPr>
                <w:b/>
                <w:bCs/>
                <w:szCs w:val="24"/>
              </w:rPr>
              <w:t>6</w:t>
            </w:r>
          </w:p>
        </w:tc>
      </w:tr>
      <w:tr w:rsidR="00302B8F" w:rsidRPr="00466390" w:rsidTr="00C12FD5">
        <w:trPr>
          <w:trHeight w:val="267"/>
        </w:trPr>
        <w:tc>
          <w:tcPr>
            <w:tcW w:w="9214" w:type="dxa"/>
            <w:gridSpan w:val="6"/>
          </w:tcPr>
          <w:p w:rsidR="00302B8F" w:rsidRPr="00F0751A" w:rsidRDefault="00302B8F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 xml:space="preserve">Организация и проведение культурно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numPr>
                <w:ilvl w:val="0"/>
                <w:numId w:val="32"/>
              </w:num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EE1E53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 xml:space="preserve">Организация и проведение </w:t>
            </w:r>
            <w:proofErr w:type="spellStart"/>
            <w:r w:rsidRPr="00FB5449">
              <w:rPr>
                <w:szCs w:val="24"/>
              </w:rPr>
              <w:t>досугового</w:t>
            </w:r>
            <w:proofErr w:type="spellEnd"/>
            <w:r w:rsidRPr="00FB5449">
              <w:rPr>
                <w:szCs w:val="24"/>
              </w:rPr>
              <w:t xml:space="preserve">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192,5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97457D" w:rsidRDefault="00DD1F47" w:rsidP="00DD1F4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ED13F4" w:rsidP="00666D20">
            <w:pPr>
              <w:spacing w:line="276" w:lineRule="auto"/>
              <w:jc w:val="center"/>
            </w:pPr>
            <w:r>
              <w:t>314,5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347,8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363,7</w:t>
            </w: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97457D" w:rsidRDefault="00DD1F47" w:rsidP="00666D20">
            <w:pPr>
              <w:suppressAutoHyphens/>
              <w:ind w:left="321" w:hanging="32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с участием молодежи с ограниченными возможностями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02B8F">
              <w:rPr>
                <w:szCs w:val="24"/>
              </w:rPr>
              <w:t>.</w:t>
            </w:r>
          </w:p>
          <w:p w:rsidR="00302B8F" w:rsidRPr="00B520B5" w:rsidRDefault="00302B8F" w:rsidP="00666D2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B520B5" w:rsidRDefault="00302B8F" w:rsidP="00EE1E53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:rsidR="00302B8F" w:rsidRPr="00B520B5" w:rsidRDefault="00B41B9A" w:rsidP="00390073">
            <w:pPr>
              <w:spacing w:line="480" w:lineRule="auto"/>
              <w:jc w:val="center"/>
            </w:pPr>
            <w:r>
              <w:t>223</w:t>
            </w:r>
            <w:r w:rsidR="00304514">
              <w:t>0,0</w:t>
            </w:r>
          </w:p>
        </w:tc>
        <w:tc>
          <w:tcPr>
            <w:tcW w:w="1489" w:type="dxa"/>
            <w:gridSpan w:val="2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Pr="0097457D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396E23" w:rsidRDefault="00302B8F" w:rsidP="00EE1E53">
            <w:r w:rsidRPr="00133990">
              <w:rPr>
                <w:szCs w:val="24"/>
              </w:rPr>
              <w:t xml:space="preserve">Организация и проведение тематических </w:t>
            </w:r>
            <w:proofErr w:type="spellStart"/>
            <w:r w:rsidRPr="00133990">
              <w:rPr>
                <w:szCs w:val="24"/>
              </w:rPr>
              <w:t>досуговых</w:t>
            </w:r>
            <w:proofErr w:type="spellEnd"/>
            <w:r w:rsidRPr="00133990">
              <w:rPr>
                <w:szCs w:val="24"/>
              </w:rPr>
              <w:t xml:space="preserve">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276" w:lineRule="auto"/>
              <w:jc w:val="center"/>
            </w:pPr>
            <w:r>
              <w:t>30,5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Pr="0097457D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133990" w:rsidRDefault="00302B8F" w:rsidP="00EE1E53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150,0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164,5</w:t>
            </w: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7573DC" w:rsidRDefault="00302B8F" w:rsidP="00EE1E53">
            <w:pPr>
              <w:rPr>
                <w:szCs w:val="24"/>
              </w:rPr>
            </w:pPr>
            <w:r w:rsidRPr="00C716A5">
              <w:t xml:space="preserve">Организация доставки жителей муниципального образования город Петергоф для посещения </w:t>
            </w:r>
            <w:proofErr w:type="spellStart"/>
            <w:r w:rsidRPr="00C716A5">
              <w:t>досуговых</w:t>
            </w:r>
            <w:proofErr w:type="spellEnd"/>
            <w:r w:rsidRPr="00C716A5">
              <w:t xml:space="preserve"> мероприятий</w:t>
            </w:r>
          </w:p>
        </w:tc>
        <w:tc>
          <w:tcPr>
            <w:tcW w:w="1430" w:type="dxa"/>
            <w:vAlign w:val="center"/>
          </w:tcPr>
          <w:p w:rsidR="00302B8F" w:rsidRDefault="001C1ABD" w:rsidP="00666D20">
            <w:pPr>
              <w:spacing w:line="600" w:lineRule="auto"/>
              <w:jc w:val="center"/>
            </w:pPr>
            <w:r>
              <w:t>184,7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C716A5" w:rsidRDefault="00302B8F" w:rsidP="00EE1E53">
            <w:r>
              <w:t xml:space="preserve">Организация </w:t>
            </w:r>
            <w:r w:rsidR="00DA4D56">
              <w:t xml:space="preserve">и проведение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ветеранов Петродворцового часового завода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436,3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DD1F47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Default="00302B8F" w:rsidP="00EE1E53">
            <w: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90073" w:rsidP="00666D20">
            <w:pPr>
              <w:spacing w:line="600" w:lineRule="auto"/>
              <w:jc w:val="center"/>
            </w:pPr>
            <w:r>
              <w:t>878</w:t>
            </w:r>
            <w:r w:rsidR="00302B8F">
              <w:t>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1F47">
              <w:rPr>
                <w:szCs w:val="24"/>
              </w:rPr>
              <w:t>5.</w:t>
            </w:r>
          </w:p>
        </w:tc>
        <w:tc>
          <w:tcPr>
            <w:tcW w:w="4257" w:type="dxa"/>
          </w:tcPr>
          <w:p w:rsidR="00302B8F" w:rsidRDefault="00302B8F" w:rsidP="00EE1E53">
            <w:r>
              <w:t>Организация</w:t>
            </w:r>
            <w:r w:rsidR="00DA4D56">
              <w:t xml:space="preserve"> и проведение </w:t>
            </w:r>
            <w:proofErr w:type="spellStart"/>
            <w:r w:rsidR="008D32EE">
              <w:t>конно</w:t>
            </w:r>
            <w:proofErr w:type="spellEnd"/>
            <w:r w:rsidR="008D32EE">
              <w:t xml:space="preserve"> - </w:t>
            </w:r>
            <w:proofErr w:type="spellStart"/>
            <w:r w:rsidR="008D32EE">
              <w:t>досуговых</w:t>
            </w:r>
            <w:proofErr w:type="spellEnd"/>
            <w:r w:rsidR="008D32EE">
              <w:t xml:space="preserve"> мероприятий</w:t>
            </w:r>
            <w:r>
              <w:t xml:space="preserve"> для жителей муниципального образования город Петергоф</w:t>
            </w:r>
          </w:p>
        </w:tc>
        <w:tc>
          <w:tcPr>
            <w:tcW w:w="1430" w:type="dxa"/>
          </w:tcPr>
          <w:p w:rsidR="00302B8F" w:rsidRDefault="008D32EE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662,</w:t>
            </w:r>
            <w:r w:rsidR="00302B8F">
              <w:rPr>
                <w:szCs w:val="24"/>
              </w:rPr>
              <w:t>0</w:t>
            </w:r>
          </w:p>
        </w:tc>
        <w:tc>
          <w:tcPr>
            <w:tcW w:w="1489" w:type="dxa"/>
            <w:gridSpan w:val="2"/>
            <w:vAlign w:val="center"/>
          </w:tcPr>
          <w:p w:rsidR="00302B8F" w:rsidRDefault="00302B8F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C12FD5" w:rsidRPr="00466390" w:rsidTr="00C12FD5">
        <w:trPr>
          <w:trHeight w:val="670"/>
        </w:trPr>
        <w:tc>
          <w:tcPr>
            <w:tcW w:w="705" w:type="dxa"/>
          </w:tcPr>
          <w:p w:rsidR="00C12FD5" w:rsidRDefault="00C12FD5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1F47">
              <w:rPr>
                <w:szCs w:val="24"/>
              </w:rPr>
              <w:t>6.</w:t>
            </w:r>
          </w:p>
        </w:tc>
        <w:tc>
          <w:tcPr>
            <w:tcW w:w="4257" w:type="dxa"/>
          </w:tcPr>
          <w:p w:rsidR="00C12FD5" w:rsidRDefault="00C12FD5" w:rsidP="00EE1E53">
            <w:r>
              <w:rPr>
                <w:szCs w:val="24"/>
              </w:rPr>
              <w:t>Организация</w:t>
            </w:r>
            <w:bookmarkStart w:id="1" w:name="_Hlk33064581"/>
            <w:r>
              <w:rPr>
                <w:szCs w:val="24"/>
              </w:rPr>
              <w:t xml:space="preserve">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1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C12FD5" w:rsidRDefault="00C12FD5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599,8</w:t>
            </w:r>
          </w:p>
        </w:tc>
        <w:tc>
          <w:tcPr>
            <w:tcW w:w="1489" w:type="dxa"/>
            <w:gridSpan w:val="2"/>
            <w:vAlign w:val="center"/>
          </w:tcPr>
          <w:p w:rsidR="00C12FD5" w:rsidRDefault="00C12FD5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C12FD5" w:rsidRDefault="00C12FD5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C12FD5" w:rsidRPr="00466390" w:rsidTr="00C12FD5">
        <w:trPr>
          <w:trHeight w:val="670"/>
        </w:trPr>
        <w:tc>
          <w:tcPr>
            <w:tcW w:w="705" w:type="dxa"/>
          </w:tcPr>
          <w:p w:rsidR="00C12FD5" w:rsidRDefault="00DD1F47" w:rsidP="00304514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C12FD5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C12FD5" w:rsidRDefault="00C12FD5" w:rsidP="0030451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="00960BAC">
              <w:rPr>
                <w:szCs w:val="24"/>
              </w:rPr>
              <w:t xml:space="preserve">мероприятия </w:t>
            </w:r>
            <w:r w:rsidRPr="006571B2">
              <w:rPr>
                <w:szCs w:val="24"/>
              </w:rPr>
              <w:t xml:space="preserve">в честь Года педагога и  наставника для жителей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C12FD5" w:rsidRDefault="00C12FD5" w:rsidP="001C1AB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C1ABD">
              <w:rPr>
                <w:szCs w:val="24"/>
              </w:rPr>
              <w:t>2258,1</w:t>
            </w:r>
            <w:r w:rsidRPr="006303AF">
              <w:rPr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C12FD5" w:rsidRDefault="00C12FD5" w:rsidP="00304514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C12FD5" w:rsidRDefault="00C12FD5" w:rsidP="00304514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w:rsidR="00C12FD5" w:rsidRPr="00466390" w:rsidTr="00C12FD5">
        <w:trPr>
          <w:trHeight w:val="670"/>
        </w:trPr>
        <w:tc>
          <w:tcPr>
            <w:tcW w:w="705" w:type="dxa"/>
          </w:tcPr>
          <w:p w:rsidR="00C12FD5" w:rsidRDefault="00C12FD5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C12FD5" w:rsidRPr="00F0751A" w:rsidRDefault="00C12FD5" w:rsidP="008A79CE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C12FD5" w:rsidRPr="00F0751A" w:rsidRDefault="00C12FD5" w:rsidP="008A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8013,9</w:t>
            </w:r>
          </w:p>
        </w:tc>
        <w:tc>
          <w:tcPr>
            <w:tcW w:w="1489" w:type="dxa"/>
            <w:gridSpan w:val="2"/>
          </w:tcPr>
          <w:p w:rsidR="00C12FD5" w:rsidRPr="00F0751A" w:rsidRDefault="00C12FD5" w:rsidP="008A7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</w:tcPr>
          <w:p w:rsidR="00C12FD5" w:rsidRPr="00F0751A" w:rsidRDefault="00C12FD5" w:rsidP="008A7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967,4</w:t>
            </w:r>
          </w:p>
        </w:tc>
      </w:tr>
      <w:tr w:rsidR="00304514" w:rsidRPr="00466390" w:rsidTr="00C12FD5">
        <w:trPr>
          <w:trHeight w:val="670"/>
        </w:trPr>
        <w:tc>
          <w:tcPr>
            <w:tcW w:w="9214" w:type="dxa"/>
            <w:gridSpan w:val="6"/>
          </w:tcPr>
          <w:p w:rsidR="00304514" w:rsidRDefault="00304514" w:rsidP="000941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304514" w:rsidRPr="00466390" w:rsidTr="00C12FD5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DD1F47" w:rsidP="000941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514" w:rsidRPr="00A9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8A79CE">
            <w:pPr>
              <w:rPr>
                <w:szCs w:val="24"/>
              </w:rPr>
            </w:pPr>
            <w:r w:rsidRPr="00A95879">
              <w:rPr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14" w:rsidRPr="00A95879" w:rsidRDefault="00304514" w:rsidP="008A79CE">
            <w:pPr>
              <w:autoSpaceDE w:val="0"/>
              <w:jc w:val="center"/>
              <w:rPr>
                <w:szCs w:val="24"/>
              </w:rPr>
            </w:pPr>
            <w:r w:rsidRPr="00A95879">
              <w:rPr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4514" w:rsidRPr="00A95879" w:rsidRDefault="00304514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879">
              <w:rPr>
                <w:szCs w:val="24"/>
              </w:rPr>
              <w:t xml:space="preserve">  </w:t>
            </w:r>
          </w:p>
        </w:tc>
      </w:tr>
      <w:tr w:rsidR="00304514" w:rsidRPr="00466390" w:rsidTr="00C12FD5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rPr>
                <w:b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14" w:rsidRPr="00A95879" w:rsidRDefault="00304514" w:rsidP="002712D0">
            <w:pPr>
              <w:jc w:val="center"/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04514" w:rsidRPr="00466390" w:rsidTr="00C12FD5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14" w:rsidRPr="00A95879" w:rsidRDefault="00F56C75" w:rsidP="002712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16124,2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2 929,1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3 063,0</w:t>
            </w:r>
          </w:p>
        </w:tc>
      </w:tr>
    </w:tbl>
    <w:p w:rsidR="005A2714" w:rsidRDefault="005A2714" w:rsidP="002712D0"/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90745A" w:rsidRDefault="0090745A" w:rsidP="00F56C75">
      <w:pPr>
        <w:jc w:val="right"/>
      </w:pPr>
    </w:p>
    <w:p w:rsidR="00F56C75" w:rsidRDefault="00F56C75" w:rsidP="00F56C75">
      <w:pPr>
        <w:jc w:val="right"/>
      </w:pPr>
      <w:r>
        <w:lastRenderedPageBreak/>
        <w:t>Приложение 5</w:t>
      </w:r>
    </w:p>
    <w:p w:rsidR="00F56C75" w:rsidRPr="00B215DE" w:rsidRDefault="00F56C75" w:rsidP="00F56C75">
      <w:pPr>
        <w:jc w:val="right"/>
      </w:pPr>
      <w:r w:rsidRPr="00B215DE">
        <w:t xml:space="preserve"> к ведомственной целевой программе </w:t>
      </w:r>
    </w:p>
    <w:p w:rsidR="00F56C75" w:rsidRDefault="00F56C75" w:rsidP="00F56C75">
      <w:pPr>
        <w:jc w:val="center"/>
        <w:rPr>
          <w:b/>
          <w:szCs w:val="24"/>
        </w:rPr>
      </w:pPr>
    </w:p>
    <w:p w:rsidR="00F56C75" w:rsidRPr="00216C45" w:rsidRDefault="00F56C75" w:rsidP="00F56C75">
      <w:pPr>
        <w:jc w:val="center"/>
        <w:rPr>
          <w:b/>
          <w:szCs w:val="24"/>
        </w:rPr>
      </w:pPr>
      <w:r w:rsidRPr="00216C45">
        <w:rPr>
          <w:b/>
          <w:szCs w:val="24"/>
        </w:rPr>
        <w:t xml:space="preserve">Сводный </w:t>
      </w:r>
      <w:r>
        <w:rPr>
          <w:b/>
          <w:szCs w:val="24"/>
        </w:rPr>
        <w:t>расчет к пункту 5</w:t>
      </w:r>
      <w:r w:rsidRPr="00216C45">
        <w:rPr>
          <w:b/>
          <w:szCs w:val="24"/>
        </w:rPr>
        <w:t xml:space="preserve"> программы</w:t>
      </w:r>
    </w:p>
    <w:p w:rsidR="00F56C75" w:rsidRPr="00216C45" w:rsidRDefault="00F56C75" w:rsidP="00F56C75">
      <w:pPr>
        <w:pStyle w:val="af0"/>
        <w:jc w:val="center"/>
        <w:rPr>
          <w:b/>
          <w:color w:val="000000"/>
          <w:sz w:val="24"/>
          <w:szCs w:val="24"/>
        </w:rPr>
      </w:pPr>
      <w:r w:rsidRPr="00216C45">
        <w:rPr>
          <w:b/>
          <w:color w:val="000000"/>
          <w:sz w:val="24"/>
          <w:szCs w:val="24"/>
        </w:rPr>
        <w:t>«</w:t>
      </w:r>
      <w:r w:rsidRPr="00216C45">
        <w:rPr>
          <w:b/>
          <w:sz w:val="24"/>
          <w:szCs w:val="24"/>
        </w:rPr>
        <w:t>Поставка новогодних подарков для участия в организации детских новогодних праздников</w:t>
      </w:r>
      <w:r w:rsidRPr="00216C45">
        <w:rPr>
          <w:b/>
          <w:color w:val="000000"/>
          <w:sz w:val="24"/>
          <w:szCs w:val="24"/>
        </w:rPr>
        <w:t>»</w:t>
      </w:r>
    </w:p>
    <w:p w:rsidR="00F56C75" w:rsidRPr="00DC0490" w:rsidRDefault="00F56C75" w:rsidP="00F56C75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395"/>
        <w:gridCol w:w="1275"/>
        <w:gridCol w:w="1418"/>
        <w:gridCol w:w="1984"/>
      </w:tblGrid>
      <w:tr w:rsidR="00F56C75" w:rsidRPr="00DC0490" w:rsidTr="000A5FDA">
        <w:trPr>
          <w:trHeight w:val="9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DC0490" w:rsidRDefault="00F56C75" w:rsidP="000A5FDA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bookmarkStart w:id="2" w:name="_Hlk37601437"/>
            <w:r w:rsidRPr="00DC0490">
              <w:rPr>
                <w:rFonts w:eastAsia="Calibri"/>
                <w:b/>
                <w:bCs/>
                <w:szCs w:val="24"/>
              </w:rPr>
              <w:t xml:space="preserve">№ </w:t>
            </w:r>
          </w:p>
          <w:p w:rsidR="00F56C75" w:rsidRPr="00DC0490" w:rsidRDefault="00F56C75" w:rsidP="000A5FDA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proofErr w:type="spellStart"/>
            <w:r w:rsidRPr="00DC0490">
              <w:rPr>
                <w:rFonts w:eastAsia="Calibri"/>
                <w:b/>
                <w:bCs/>
                <w:szCs w:val="24"/>
              </w:rPr>
              <w:t>п</w:t>
            </w:r>
            <w:proofErr w:type="spellEnd"/>
            <w:r w:rsidRPr="00DC0490">
              <w:rPr>
                <w:rFonts w:eastAsia="Calibri"/>
                <w:b/>
                <w:bCs/>
                <w:szCs w:val="24"/>
              </w:rPr>
              <w:t>/</w:t>
            </w:r>
            <w:proofErr w:type="spellStart"/>
            <w:r w:rsidRPr="00DC0490">
              <w:rPr>
                <w:rFonts w:eastAsia="Calibri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DC0490" w:rsidRDefault="00F56C75" w:rsidP="000A5FDA">
            <w:pPr>
              <w:ind w:right="424"/>
              <w:jc w:val="center"/>
              <w:rPr>
                <w:rFonts w:eastAsia="Calibri"/>
                <w:b/>
                <w:bCs/>
                <w:szCs w:val="24"/>
              </w:rPr>
            </w:pPr>
            <w:r w:rsidRPr="00DC0490">
              <w:rPr>
                <w:rFonts w:eastAsia="Calibri"/>
                <w:b/>
                <w:bCs/>
                <w:szCs w:val="24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Кол-во</w:t>
            </w:r>
            <w:r>
              <w:rPr>
                <w:szCs w:val="24"/>
              </w:rPr>
              <w:t>,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Default="00F56C75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за ед.,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Общая стоимость,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 xml:space="preserve"> руб.</w:t>
            </w:r>
          </w:p>
        </w:tc>
      </w:tr>
      <w:tr w:rsidR="00F56C75" w:rsidRPr="00DC0490" w:rsidTr="000A5F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2C6608" w:rsidRDefault="00F56C75" w:rsidP="000A5FDA">
            <w:pPr>
              <w:jc w:val="center"/>
              <w:rPr>
                <w:bCs/>
                <w:szCs w:val="24"/>
                <w:lang w:val="en-US"/>
              </w:rPr>
            </w:pPr>
            <w:r w:rsidRPr="002C6608">
              <w:rPr>
                <w:bCs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2C6608" w:rsidRDefault="00F56C75" w:rsidP="000A5FDA">
            <w:pPr>
              <w:rPr>
                <w:szCs w:val="24"/>
              </w:rPr>
            </w:pPr>
            <w:r w:rsidRPr="00216C45"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Default="00EF330C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8050</w:t>
            </w:r>
          </w:p>
          <w:p w:rsidR="00F56C75" w:rsidRPr="002C6608" w:rsidRDefault="00F56C75" w:rsidP="000A5FD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2C6608" w:rsidRDefault="00EF330C" w:rsidP="000A5FD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77</w:t>
            </w:r>
            <w:r w:rsidR="00F56C75">
              <w:rPr>
                <w:bCs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Pr="002C6608" w:rsidRDefault="00F56C75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6026250,00</w:t>
            </w:r>
          </w:p>
        </w:tc>
      </w:tr>
      <w:bookmarkEnd w:id="2"/>
      <w:tr w:rsidR="00F56C75" w:rsidRPr="004421F6" w:rsidTr="000A5F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C75" w:rsidRPr="00017210" w:rsidRDefault="00F56C75" w:rsidP="000A5F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C75" w:rsidRDefault="00F56C75" w:rsidP="000A5FDA">
            <w:pPr>
              <w:ind w:right="-1987"/>
              <w:jc w:val="both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75" w:rsidRPr="00EF330C" w:rsidRDefault="00EF330C" w:rsidP="000A5FDA">
            <w:pPr>
              <w:jc w:val="center"/>
              <w:rPr>
                <w:b/>
              </w:rPr>
            </w:pPr>
            <w:r w:rsidRPr="00EF330C">
              <w:rPr>
                <w:b/>
              </w:rPr>
              <w:t>8050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C75" w:rsidRDefault="00F56C75" w:rsidP="000A5FD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75" w:rsidRDefault="00F56C75" w:rsidP="000A5FDA">
            <w:pPr>
              <w:jc w:val="center"/>
              <w:rPr>
                <w:b/>
              </w:rPr>
            </w:pPr>
            <w:r>
              <w:rPr>
                <w:b/>
              </w:rPr>
              <w:t>6026250,00</w:t>
            </w:r>
          </w:p>
        </w:tc>
      </w:tr>
    </w:tbl>
    <w:p w:rsidR="00F56C75" w:rsidRDefault="00F56C75" w:rsidP="00F56C75">
      <w:pPr>
        <w:jc w:val="center"/>
        <w:rPr>
          <w:b/>
          <w:szCs w:val="24"/>
        </w:rPr>
      </w:pPr>
    </w:p>
    <w:p w:rsidR="00F56C75" w:rsidRPr="00B7177B" w:rsidRDefault="00F56C75" w:rsidP="00F56C75">
      <w:pPr>
        <w:suppressAutoHyphens/>
        <w:rPr>
          <w:szCs w:val="24"/>
        </w:rPr>
      </w:pPr>
      <w:r>
        <w:t xml:space="preserve">Руководитель структурного подразделения - </w:t>
      </w:r>
    </w:p>
    <w:p w:rsidR="00F56C75" w:rsidRPr="00B7177B" w:rsidRDefault="00F56C75" w:rsidP="00F56C75">
      <w:pPr>
        <w:suppressAutoHyphens/>
        <w:rPr>
          <w:szCs w:val="24"/>
        </w:rPr>
      </w:pPr>
      <w:r>
        <w:rPr>
          <w:szCs w:val="24"/>
        </w:rPr>
        <w:t xml:space="preserve">начальник </w:t>
      </w:r>
      <w:r w:rsidRPr="00B7177B">
        <w:rPr>
          <w:szCs w:val="24"/>
        </w:rPr>
        <w:t xml:space="preserve">организационного отдела  </w:t>
      </w:r>
      <w:r w:rsidR="00EF330C">
        <w:rPr>
          <w:szCs w:val="24"/>
        </w:rPr>
        <w:t xml:space="preserve"> </w:t>
      </w:r>
      <w:r w:rsidRPr="00B7177B">
        <w:rPr>
          <w:szCs w:val="24"/>
        </w:rPr>
        <w:t xml:space="preserve">местной администрации </w:t>
      </w:r>
    </w:p>
    <w:p w:rsidR="00F56C75" w:rsidRDefault="00F56C75" w:rsidP="00F56C75">
      <w:r w:rsidRPr="00B7177B"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 w:rsidRPr="00B7177B">
        <w:rPr>
          <w:szCs w:val="24"/>
        </w:rPr>
        <w:t>Н.</w:t>
      </w:r>
      <w:r>
        <w:rPr>
          <w:szCs w:val="24"/>
        </w:rPr>
        <w:t>О.Русанова</w:t>
      </w:r>
      <w:proofErr w:type="spellEnd"/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90745A" w:rsidRDefault="0090745A" w:rsidP="00CD0366">
      <w:pPr>
        <w:jc w:val="right"/>
        <w:rPr>
          <w:szCs w:val="24"/>
        </w:rPr>
      </w:pPr>
    </w:p>
    <w:p w:rsidR="0090745A" w:rsidRDefault="0090745A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DD1F47" w:rsidRDefault="00DD1F47" w:rsidP="00CD0366">
      <w:pPr>
        <w:jc w:val="right"/>
        <w:rPr>
          <w:szCs w:val="24"/>
        </w:rPr>
      </w:pPr>
    </w:p>
    <w:sectPr w:rsidR="00DD1F47" w:rsidSect="00B21130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89" w:rsidRDefault="00181089" w:rsidP="00300B1E">
      <w:r>
        <w:separator/>
      </w:r>
    </w:p>
  </w:endnote>
  <w:endnote w:type="continuationSeparator" w:id="0">
    <w:p w:rsidR="00181089" w:rsidRDefault="00181089" w:rsidP="0030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89" w:rsidRDefault="00181089" w:rsidP="00300B1E">
      <w:r>
        <w:separator/>
      </w:r>
    </w:p>
  </w:footnote>
  <w:footnote w:type="continuationSeparator" w:id="0">
    <w:p w:rsidR="00181089" w:rsidRDefault="00181089" w:rsidP="00300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8370C6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8"/>
  </w:num>
  <w:num w:numId="19">
    <w:abstractNumId w:val="19"/>
  </w:num>
  <w:num w:numId="20">
    <w:abstractNumId w:val="20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13"/>
  </w:num>
  <w:num w:numId="26">
    <w:abstractNumId w:val="23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16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C0"/>
    <w:rsid w:val="00001E2E"/>
    <w:rsid w:val="00002970"/>
    <w:rsid w:val="000053EC"/>
    <w:rsid w:val="00007140"/>
    <w:rsid w:val="00010930"/>
    <w:rsid w:val="00010BEC"/>
    <w:rsid w:val="00010E7E"/>
    <w:rsid w:val="00015FD4"/>
    <w:rsid w:val="0002057B"/>
    <w:rsid w:val="0002072E"/>
    <w:rsid w:val="000208E4"/>
    <w:rsid w:val="00024607"/>
    <w:rsid w:val="00026024"/>
    <w:rsid w:val="00026D8F"/>
    <w:rsid w:val="0002743E"/>
    <w:rsid w:val="000342B1"/>
    <w:rsid w:val="00037FD4"/>
    <w:rsid w:val="000429BB"/>
    <w:rsid w:val="00043E6D"/>
    <w:rsid w:val="00043EFC"/>
    <w:rsid w:val="00045F23"/>
    <w:rsid w:val="0004686F"/>
    <w:rsid w:val="00047273"/>
    <w:rsid w:val="00052DE0"/>
    <w:rsid w:val="000559D1"/>
    <w:rsid w:val="00055C31"/>
    <w:rsid w:val="00060114"/>
    <w:rsid w:val="000616A7"/>
    <w:rsid w:val="000714FF"/>
    <w:rsid w:val="00082D70"/>
    <w:rsid w:val="0008676A"/>
    <w:rsid w:val="00090285"/>
    <w:rsid w:val="00091147"/>
    <w:rsid w:val="000926B9"/>
    <w:rsid w:val="000933B0"/>
    <w:rsid w:val="00094154"/>
    <w:rsid w:val="000974BF"/>
    <w:rsid w:val="000A68CF"/>
    <w:rsid w:val="000B0354"/>
    <w:rsid w:val="000B3F9B"/>
    <w:rsid w:val="000B6546"/>
    <w:rsid w:val="000D1AF2"/>
    <w:rsid w:val="000E5C76"/>
    <w:rsid w:val="000E7515"/>
    <w:rsid w:val="000F4640"/>
    <w:rsid w:val="000F5CDC"/>
    <w:rsid w:val="000F73CD"/>
    <w:rsid w:val="000F7809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3DF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4F4"/>
    <w:rsid w:val="00172E07"/>
    <w:rsid w:val="001747B2"/>
    <w:rsid w:val="00175335"/>
    <w:rsid w:val="0018056D"/>
    <w:rsid w:val="00181089"/>
    <w:rsid w:val="001833C2"/>
    <w:rsid w:val="00184AA6"/>
    <w:rsid w:val="00193E34"/>
    <w:rsid w:val="00194607"/>
    <w:rsid w:val="00195A15"/>
    <w:rsid w:val="001A0F24"/>
    <w:rsid w:val="001A1835"/>
    <w:rsid w:val="001A3CB3"/>
    <w:rsid w:val="001B357A"/>
    <w:rsid w:val="001B413C"/>
    <w:rsid w:val="001B4698"/>
    <w:rsid w:val="001C1ABD"/>
    <w:rsid w:val="001C1B3D"/>
    <w:rsid w:val="001C4A8E"/>
    <w:rsid w:val="001C667D"/>
    <w:rsid w:val="001D300F"/>
    <w:rsid w:val="001E3AF6"/>
    <w:rsid w:val="001E4E39"/>
    <w:rsid w:val="001E7FE3"/>
    <w:rsid w:val="001F39F0"/>
    <w:rsid w:val="001F47D4"/>
    <w:rsid w:val="001F5925"/>
    <w:rsid w:val="00200D3A"/>
    <w:rsid w:val="002021B5"/>
    <w:rsid w:val="00203D46"/>
    <w:rsid w:val="00205D01"/>
    <w:rsid w:val="002106F0"/>
    <w:rsid w:val="00216C45"/>
    <w:rsid w:val="00223F3E"/>
    <w:rsid w:val="0023431A"/>
    <w:rsid w:val="00236001"/>
    <w:rsid w:val="002412A6"/>
    <w:rsid w:val="00245BA4"/>
    <w:rsid w:val="00246EA5"/>
    <w:rsid w:val="00253EB4"/>
    <w:rsid w:val="002665F5"/>
    <w:rsid w:val="002712D0"/>
    <w:rsid w:val="00271C15"/>
    <w:rsid w:val="0028042A"/>
    <w:rsid w:val="002846FF"/>
    <w:rsid w:val="00285403"/>
    <w:rsid w:val="00292D1D"/>
    <w:rsid w:val="0029369F"/>
    <w:rsid w:val="00297588"/>
    <w:rsid w:val="002A3EA9"/>
    <w:rsid w:val="002B3B72"/>
    <w:rsid w:val="002B486B"/>
    <w:rsid w:val="002B6009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02B8F"/>
    <w:rsid w:val="00304514"/>
    <w:rsid w:val="00305690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59B4"/>
    <w:rsid w:val="0033720A"/>
    <w:rsid w:val="00341FDE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0073"/>
    <w:rsid w:val="00393F1D"/>
    <w:rsid w:val="00395805"/>
    <w:rsid w:val="003A33F4"/>
    <w:rsid w:val="003A372A"/>
    <w:rsid w:val="003A776B"/>
    <w:rsid w:val="003B262A"/>
    <w:rsid w:val="003C1630"/>
    <w:rsid w:val="003C4BAA"/>
    <w:rsid w:val="003D337B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1252B"/>
    <w:rsid w:val="00417D24"/>
    <w:rsid w:val="00421A50"/>
    <w:rsid w:val="0042263C"/>
    <w:rsid w:val="00425BE2"/>
    <w:rsid w:val="004317C1"/>
    <w:rsid w:val="00450215"/>
    <w:rsid w:val="00451A58"/>
    <w:rsid w:val="0045687C"/>
    <w:rsid w:val="004612DE"/>
    <w:rsid w:val="00461F4D"/>
    <w:rsid w:val="00463B7F"/>
    <w:rsid w:val="004659D3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458F"/>
    <w:rsid w:val="004C7A85"/>
    <w:rsid w:val="004D25FF"/>
    <w:rsid w:val="004E2608"/>
    <w:rsid w:val="004E7B45"/>
    <w:rsid w:val="004E7C82"/>
    <w:rsid w:val="004F0428"/>
    <w:rsid w:val="00503125"/>
    <w:rsid w:val="005138B0"/>
    <w:rsid w:val="00517550"/>
    <w:rsid w:val="0051784E"/>
    <w:rsid w:val="00520278"/>
    <w:rsid w:val="00521B82"/>
    <w:rsid w:val="005220AA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50E8"/>
    <w:rsid w:val="00546920"/>
    <w:rsid w:val="0055367C"/>
    <w:rsid w:val="00560EC0"/>
    <w:rsid w:val="0057165C"/>
    <w:rsid w:val="00572C25"/>
    <w:rsid w:val="00573C1E"/>
    <w:rsid w:val="00582DE6"/>
    <w:rsid w:val="00583FF7"/>
    <w:rsid w:val="005873A1"/>
    <w:rsid w:val="0058796E"/>
    <w:rsid w:val="00590FDC"/>
    <w:rsid w:val="00593DD4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0877"/>
    <w:rsid w:val="005D2B7C"/>
    <w:rsid w:val="005D2EC4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3F8"/>
    <w:rsid w:val="00660DB2"/>
    <w:rsid w:val="00665DB6"/>
    <w:rsid w:val="00666D20"/>
    <w:rsid w:val="00672543"/>
    <w:rsid w:val="00682132"/>
    <w:rsid w:val="006977F2"/>
    <w:rsid w:val="006A0D12"/>
    <w:rsid w:val="006A7C9E"/>
    <w:rsid w:val="006B21F9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700EE5"/>
    <w:rsid w:val="00703F59"/>
    <w:rsid w:val="00713436"/>
    <w:rsid w:val="0071477C"/>
    <w:rsid w:val="00717D97"/>
    <w:rsid w:val="0072304E"/>
    <w:rsid w:val="0072597B"/>
    <w:rsid w:val="007273F4"/>
    <w:rsid w:val="00734518"/>
    <w:rsid w:val="0073627A"/>
    <w:rsid w:val="00741307"/>
    <w:rsid w:val="00746377"/>
    <w:rsid w:val="007573DC"/>
    <w:rsid w:val="007603F0"/>
    <w:rsid w:val="007633E1"/>
    <w:rsid w:val="00763467"/>
    <w:rsid w:val="007647DB"/>
    <w:rsid w:val="00767CBB"/>
    <w:rsid w:val="00767E31"/>
    <w:rsid w:val="00783B6E"/>
    <w:rsid w:val="00787AD0"/>
    <w:rsid w:val="00790902"/>
    <w:rsid w:val="007921E3"/>
    <w:rsid w:val="007924B0"/>
    <w:rsid w:val="00792EA1"/>
    <w:rsid w:val="00793E58"/>
    <w:rsid w:val="00796A06"/>
    <w:rsid w:val="00796B6F"/>
    <w:rsid w:val="0079706F"/>
    <w:rsid w:val="007979E2"/>
    <w:rsid w:val="007A1428"/>
    <w:rsid w:val="007A33E6"/>
    <w:rsid w:val="007A41C3"/>
    <w:rsid w:val="007A4F75"/>
    <w:rsid w:val="007A4F7F"/>
    <w:rsid w:val="007A6F32"/>
    <w:rsid w:val="007A70D6"/>
    <w:rsid w:val="007B2B74"/>
    <w:rsid w:val="007B3B73"/>
    <w:rsid w:val="007B4504"/>
    <w:rsid w:val="007C6764"/>
    <w:rsid w:val="007C6D07"/>
    <w:rsid w:val="007E08C9"/>
    <w:rsid w:val="007E2CAE"/>
    <w:rsid w:val="007E332D"/>
    <w:rsid w:val="007E382E"/>
    <w:rsid w:val="007E5348"/>
    <w:rsid w:val="007F589F"/>
    <w:rsid w:val="007F7169"/>
    <w:rsid w:val="0080074D"/>
    <w:rsid w:val="0080297B"/>
    <w:rsid w:val="008111D4"/>
    <w:rsid w:val="008154B2"/>
    <w:rsid w:val="008159C4"/>
    <w:rsid w:val="00815BAF"/>
    <w:rsid w:val="00825C28"/>
    <w:rsid w:val="008357F6"/>
    <w:rsid w:val="00841C03"/>
    <w:rsid w:val="0084595E"/>
    <w:rsid w:val="008500F6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A0F05"/>
    <w:rsid w:val="008A7974"/>
    <w:rsid w:val="008A79CE"/>
    <w:rsid w:val="008B3531"/>
    <w:rsid w:val="008B39BF"/>
    <w:rsid w:val="008C0103"/>
    <w:rsid w:val="008C0B87"/>
    <w:rsid w:val="008C1CD0"/>
    <w:rsid w:val="008C29F4"/>
    <w:rsid w:val="008C41FD"/>
    <w:rsid w:val="008C4C57"/>
    <w:rsid w:val="008D1362"/>
    <w:rsid w:val="008D2C80"/>
    <w:rsid w:val="008D32EE"/>
    <w:rsid w:val="008D3F36"/>
    <w:rsid w:val="008E4195"/>
    <w:rsid w:val="008F019D"/>
    <w:rsid w:val="008F1942"/>
    <w:rsid w:val="008F4699"/>
    <w:rsid w:val="008F6694"/>
    <w:rsid w:val="0090075A"/>
    <w:rsid w:val="00902208"/>
    <w:rsid w:val="0090745A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0BAC"/>
    <w:rsid w:val="00960DA2"/>
    <w:rsid w:val="00964C6E"/>
    <w:rsid w:val="00965B3A"/>
    <w:rsid w:val="00966447"/>
    <w:rsid w:val="00972F62"/>
    <w:rsid w:val="00982C02"/>
    <w:rsid w:val="009850C1"/>
    <w:rsid w:val="0099114E"/>
    <w:rsid w:val="00992C03"/>
    <w:rsid w:val="009941F6"/>
    <w:rsid w:val="009A7215"/>
    <w:rsid w:val="009A77C0"/>
    <w:rsid w:val="009B4401"/>
    <w:rsid w:val="009B75CD"/>
    <w:rsid w:val="009C2131"/>
    <w:rsid w:val="009E3625"/>
    <w:rsid w:val="009F2093"/>
    <w:rsid w:val="009F222D"/>
    <w:rsid w:val="009F558F"/>
    <w:rsid w:val="009F7CE5"/>
    <w:rsid w:val="00A03365"/>
    <w:rsid w:val="00A06D46"/>
    <w:rsid w:val="00A171D3"/>
    <w:rsid w:val="00A23433"/>
    <w:rsid w:val="00A24769"/>
    <w:rsid w:val="00A24D2F"/>
    <w:rsid w:val="00A26EC4"/>
    <w:rsid w:val="00A31E45"/>
    <w:rsid w:val="00A336EF"/>
    <w:rsid w:val="00A362D1"/>
    <w:rsid w:val="00A362F2"/>
    <w:rsid w:val="00A37145"/>
    <w:rsid w:val="00A377AD"/>
    <w:rsid w:val="00A5053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5879"/>
    <w:rsid w:val="00A96131"/>
    <w:rsid w:val="00AA0C3D"/>
    <w:rsid w:val="00AC1712"/>
    <w:rsid w:val="00AD0538"/>
    <w:rsid w:val="00AD560F"/>
    <w:rsid w:val="00AD66DE"/>
    <w:rsid w:val="00AD736B"/>
    <w:rsid w:val="00AE368E"/>
    <w:rsid w:val="00AE5DB0"/>
    <w:rsid w:val="00AF237C"/>
    <w:rsid w:val="00AF2F07"/>
    <w:rsid w:val="00AF3C4A"/>
    <w:rsid w:val="00B045EE"/>
    <w:rsid w:val="00B17B63"/>
    <w:rsid w:val="00B17BDC"/>
    <w:rsid w:val="00B21130"/>
    <w:rsid w:val="00B215DE"/>
    <w:rsid w:val="00B216ED"/>
    <w:rsid w:val="00B223CE"/>
    <w:rsid w:val="00B31380"/>
    <w:rsid w:val="00B33E85"/>
    <w:rsid w:val="00B36109"/>
    <w:rsid w:val="00B36FD7"/>
    <w:rsid w:val="00B37A9A"/>
    <w:rsid w:val="00B41B9A"/>
    <w:rsid w:val="00B42160"/>
    <w:rsid w:val="00B456CD"/>
    <w:rsid w:val="00B46FBE"/>
    <w:rsid w:val="00B520B5"/>
    <w:rsid w:val="00B56951"/>
    <w:rsid w:val="00B56DA8"/>
    <w:rsid w:val="00B617D2"/>
    <w:rsid w:val="00B6356A"/>
    <w:rsid w:val="00B71885"/>
    <w:rsid w:val="00B7189B"/>
    <w:rsid w:val="00B73E44"/>
    <w:rsid w:val="00B75DB8"/>
    <w:rsid w:val="00B841C5"/>
    <w:rsid w:val="00B86E59"/>
    <w:rsid w:val="00B922CA"/>
    <w:rsid w:val="00B93C0F"/>
    <w:rsid w:val="00B9516C"/>
    <w:rsid w:val="00B96A19"/>
    <w:rsid w:val="00BA2277"/>
    <w:rsid w:val="00BA2B8A"/>
    <w:rsid w:val="00BA3689"/>
    <w:rsid w:val="00BB2B56"/>
    <w:rsid w:val="00BC5271"/>
    <w:rsid w:val="00BC607D"/>
    <w:rsid w:val="00BC6086"/>
    <w:rsid w:val="00BC7CB6"/>
    <w:rsid w:val="00BD09CD"/>
    <w:rsid w:val="00BD1236"/>
    <w:rsid w:val="00BD1C87"/>
    <w:rsid w:val="00BD6C29"/>
    <w:rsid w:val="00BD722E"/>
    <w:rsid w:val="00BE3933"/>
    <w:rsid w:val="00BF5569"/>
    <w:rsid w:val="00C00CE4"/>
    <w:rsid w:val="00C0202F"/>
    <w:rsid w:val="00C02CEF"/>
    <w:rsid w:val="00C06EB5"/>
    <w:rsid w:val="00C07227"/>
    <w:rsid w:val="00C12FD5"/>
    <w:rsid w:val="00C16161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323E"/>
    <w:rsid w:val="00C65EFE"/>
    <w:rsid w:val="00C66E13"/>
    <w:rsid w:val="00C67C06"/>
    <w:rsid w:val="00C7393E"/>
    <w:rsid w:val="00C73A68"/>
    <w:rsid w:val="00C76EF9"/>
    <w:rsid w:val="00C82187"/>
    <w:rsid w:val="00C83887"/>
    <w:rsid w:val="00C841BB"/>
    <w:rsid w:val="00C8531A"/>
    <w:rsid w:val="00C87D60"/>
    <w:rsid w:val="00C93983"/>
    <w:rsid w:val="00C93D6E"/>
    <w:rsid w:val="00C9797E"/>
    <w:rsid w:val="00CA174C"/>
    <w:rsid w:val="00CA43D9"/>
    <w:rsid w:val="00CA7ED6"/>
    <w:rsid w:val="00CB6AE3"/>
    <w:rsid w:val="00CC2C65"/>
    <w:rsid w:val="00CC3066"/>
    <w:rsid w:val="00CC5F94"/>
    <w:rsid w:val="00CD0366"/>
    <w:rsid w:val="00CD53B1"/>
    <w:rsid w:val="00CD582D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585D"/>
    <w:rsid w:val="00D3610D"/>
    <w:rsid w:val="00D37D08"/>
    <w:rsid w:val="00D512CB"/>
    <w:rsid w:val="00D537A9"/>
    <w:rsid w:val="00D570D2"/>
    <w:rsid w:val="00D74390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94171"/>
    <w:rsid w:val="00DA05F0"/>
    <w:rsid w:val="00DA4D56"/>
    <w:rsid w:val="00DA56D0"/>
    <w:rsid w:val="00DA67B9"/>
    <w:rsid w:val="00DB15F6"/>
    <w:rsid w:val="00DB6780"/>
    <w:rsid w:val="00DB6AE6"/>
    <w:rsid w:val="00DC148A"/>
    <w:rsid w:val="00DD1F47"/>
    <w:rsid w:val="00DD5521"/>
    <w:rsid w:val="00DF0486"/>
    <w:rsid w:val="00DF1EA8"/>
    <w:rsid w:val="00DF2210"/>
    <w:rsid w:val="00DF50C3"/>
    <w:rsid w:val="00E0471E"/>
    <w:rsid w:val="00E10A68"/>
    <w:rsid w:val="00E118C5"/>
    <w:rsid w:val="00E15E1E"/>
    <w:rsid w:val="00E17159"/>
    <w:rsid w:val="00E24457"/>
    <w:rsid w:val="00E26BC7"/>
    <w:rsid w:val="00E27237"/>
    <w:rsid w:val="00E401DE"/>
    <w:rsid w:val="00E419F8"/>
    <w:rsid w:val="00E458D0"/>
    <w:rsid w:val="00E46E4F"/>
    <w:rsid w:val="00E53272"/>
    <w:rsid w:val="00E543DC"/>
    <w:rsid w:val="00E579C9"/>
    <w:rsid w:val="00E60C3B"/>
    <w:rsid w:val="00E67AF3"/>
    <w:rsid w:val="00E73561"/>
    <w:rsid w:val="00E75D61"/>
    <w:rsid w:val="00E81896"/>
    <w:rsid w:val="00E83955"/>
    <w:rsid w:val="00E84B10"/>
    <w:rsid w:val="00E92033"/>
    <w:rsid w:val="00EA2FC3"/>
    <w:rsid w:val="00EA550F"/>
    <w:rsid w:val="00EA56AB"/>
    <w:rsid w:val="00EA5B59"/>
    <w:rsid w:val="00EB0634"/>
    <w:rsid w:val="00EB5D57"/>
    <w:rsid w:val="00ED13F4"/>
    <w:rsid w:val="00EE054C"/>
    <w:rsid w:val="00EE0E39"/>
    <w:rsid w:val="00EE1E53"/>
    <w:rsid w:val="00EE4581"/>
    <w:rsid w:val="00EE7859"/>
    <w:rsid w:val="00EF330C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56C75"/>
    <w:rsid w:val="00F627CC"/>
    <w:rsid w:val="00F63D7A"/>
    <w:rsid w:val="00F67DDB"/>
    <w:rsid w:val="00F700EC"/>
    <w:rsid w:val="00F704AE"/>
    <w:rsid w:val="00F71F42"/>
    <w:rsid w:val="00F724E3"/>
    <w:rsid w:val="00F73C4B"/>
    <w:rsid w:val="00F748BE"/>
    <w:rsid w:val="00F83CA6"/>
    <w:rsid w:val="00F86C59"/>
    <w:rsid w:val="00F86E00"/>
    <w:rsid w:val="00F90096"/>
    <w:rsid w:val="00F9025A"/>
    <w:rsid w:val="00F92746"/>
    <w:rsid w:val="00F95021"/>
    <w:rsid w:val="00FA0175"/>
    <w:rsid w:val="00FA549B"/>
    <w:rsid w:val="00FA7B19"/>
    <w:rsid w:val="00FA7BAF"/>
    <w:rsid w:val="00FB1966"/>
    <w:rsid w:val="00FB43D4"/>
    <w:rsid w:val="00FB5449"/>
    <w:rsid w:val="00FC2DD1"/>
    <w:rsid w:val="00FC68B2"/>
    <w:rsid w:val="00FE0F88"/>
    <w:rsid w:val="00FE5460"/>
    <w:rsid w:val="00FF0209"/>
    <w:rsid w:val="00FF034C"/>
    <w:rsid w:val="00FF67EF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E0B3-AADC-4662-9E50-C49ABD7A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2023-10-12T07:18:00Z</cp:lastPrinted>
  <dcterms:created xsi:type="dcterms:W3CDTF">2023-02-01T09:51:00Z</dcterms:created>
  <dcterms:modified xsi:type="dcterms:W3CDTF">2023-10-12T07:40:00Z</dcterms:modified>
</cp:coreProperties>
</file>